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D4" w:rsidRDefault="006A23D4" w:rsidP="001B3F44">
      <w:pPr>
        <w:spacing w:line="360" w:lineRule="auto"/>
        <w:rPr>
          <w:sz w:val="24"/>
          <w:szCs w:val="24"/>
        </w:rPr>
      </w:pPr>
      <w:bookmarkStart w:id="0" w:name="_GoBack"/>
      <w:bookmarkEnd w:id="0"/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508"/>
        <w:gridCol w:w="851"/>
        <w:gridCol w:w="1275"/>
        <w:gridCol w:w="1413"/>
        <w:gridCol w:w="1544"/>
      </w:tblGrid>
      <w:tr w:rsidR="006A23D4" w:rsidTr="00AF77A9">
        <w:tc>
          <w:tcPr>
            <w:tcW w:w="9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Pr="00224783" w:rsidRDefault="006A23D4" w:rsidP="006A23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Pr="00224783">
              <w:rPr>
                <w:b/>
                <w:sz w:val="28"/>
                <w:szCs w:val="28"/>
              </w:rPr>
              <w:t xml:space="preserve">GRIGLIA DI VALUTAZIONE GENERICA E GLOBALE DEI TITOLI PER </w:t>
            </w:r>
            <w:r w:rsidRPr="00224783">
              <w:rPr>
                <w:b/>
                <w:sz w:val="32"/>
                <w:szCs w:val="32"/>
              </w:rPr>
              <w:t xml:space="preserve">ESPERTI </w:t>
            </w:r>
            <w:r w:rsidR="008271EE">
              <w:rPr>
                <w:b/>
                <w:sz w:val="32"/>
                <w:szCs w:val="32"/>
              </w:rPr>
              <w:t xml:space="preserve">E TUTOR </w:t>
            </w:r>
            <w:r w:rsidRPr="00224783">
              <w:rPr>
                <w:b/>
                <w:sz w:val="32"/>
                <w:szCs w:val="32"/>
              </w:rPr>
              <w:t>INTERNI/ESTERNI</w:t>
            </w:r>
          </w:p>
        </w:tc>
      </w:tr>
      <w:tr w:rsidR="006A23D4" w:rsidTr="00B23433">
        <w:tc>
          <w:tcPr>
            <w:tcW w:w="5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B23433" w:rsidP="00B23433">
            <w:pPr>
              <w:snapToGrid w:val="0"/>
              <w:rPr>
                <w:b/>
              </w:rPr>
            </w:pPr>
            <w:r>
              <w:rPr>
                <w:b/>
              </w:rPr>
              <w:t>CRITERIO DI AMMISSIONE: ESSERE MADRELINGUA SECONDO LA ALLEGATA DEFINIZIONE DEL MIUR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:rsidTr="00B23433">
        <w:trPr>
          <w:trHeight w:val="497"/>
        </w:trPr>
        <w:tc>
          <w:tcPr>
            <w:tcW w:w="5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:rsidTr="00B23433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CB54A1" w:rsidRPr="00B2753D">
              <w:rPr>
                <w:b/>
              </w:rPr>
              <w:t xml:space="preserve">ALLA </w:t>
            </w:r>
            <w:r w:rsidR="00CA3238" w:rsidRPr="00B2753D">
              <w:rPr>
                <w:b/>
              </w:rPr>
              <w:t>SELEZIONE</w:t>
            </w:r>
          </w:p>
          <w:p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B23433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8C01A6" w:rsidP="006A23D4">
            <w:r>
              <w:rPr>
                <w:b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B23433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8C01A6" w:rsidP="006A23D4">
            <w:r>
              <w:rPr>
                <w:b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B23433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1</w:t>
            </w:r>
            <w:r w:rsidR="008C01A6"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CB54A1" w:rsidTr="00B23433">
        <w:trPr>
          <w:trHeight w:val="115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A4ADD" w:rsidP="00CA4ADD">
            <w:pPr>
              <w:rPr>
                <w:b/>
              </w:rPr>
            </w:pPr>
            <w:r>
              <w:rPr>
                <w:b/>
              </w:rPr>
              <w:t>A2</w:t>
            </w:r>
            <w:r w:rsidRPr="00CA4ADD">
              <w:rPr>
                <w:b/>
              </w:rPr>
              <w:t>. DIPLOMA ATTINENTE A</w:t>
            </w:r>
            <w:r w:rsidR="00B23433">
              <w:rPr>
                <w:b/>
              </w:rPr>
              <w:t>LLA SELEZIONE (in alternativa al</w:t>
            </w:r>
            <w:r w:rsidRPr="00CA4ADD">
              <w:rPr>
                <w:b/>
              </w:rPr>
              <w:t xml:space="preserve"> punti A1</w:t>
            </w:r>
            <w:r>
              <w:rPr>
                <w:b/>
              </w:rPr>
              <w:t>)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A4ADD" w:rsidP="006A23D4">
            <w:pPr>
              <w:snapToGrid w:val="0"/>
            </w:pPr>
            <w:r>
              <w:t>Con certificazione C2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8C01A6">
            <w:r w:rsidRPr="00B2753D">
              <w:rPr>
                <w:b/>
              </w:rPr>
              <w:t>1</w:t>
            </w:r>
            <w:r w:rsidR="008C01A6"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</w:tr>
      <w:tr w:rsidR="00CB54A1" w:rsidTr="00B23433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A4ADD" w:rsidP="006A23D4">
            <w:pPr>
              <w:snapToGrid w:val="0"/>
            </w:pPr>
            <w:r>
              <w:t>Con certificazione C1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8C01A6" w:rsidP="006A23D4">
            <w:r>
              <w:rPr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</w:tr>
      <w:tr w:rsidR="006A23D4" w:rsidTr="00B2343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A4ADD" w:rsidP="00CA3238">
            <w:r>
              <w:rPr>
                <w:b/>
              </w:rPr>
              <w:t>A3</w:t>
            </w:r>
            <w:r w:rsidR="00CA3238" w:rsidRPr="00B2753D">
              <w:rPr>
                <w:b/>
              </w:rPr>
              <w:t xml:space="preserve">. DOTTORATO </w:t>
            </w:r>
            <w:r w:rsidR="006A23D4" w:rsidRPr="00B2753D">
              <w:rPr>
                <w:b/>
              </w:rPr>
              <w:t xml:space="preserve"> DI RICERCA </w:t>
            </w:r>
            <w:r w:rsidR="00CB54A1" w:rsidRPr="00B2753D">
              <w:rPr>
                <w:b/>
              </w:rPr>
              <w:t xml:space="preserve">ATTINENTE ALLA </w:t>
            </w:r>
            <w:r w:rsidR="00CA3238" w:rsidRPr="00B2753D">
              <w:rPr>
                <w:b/>
              </w:rPr>
              <w:t>SELEZIONE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505825" w:rsidP="006A23D4">
            <w:r>
              <w:rPr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CA3238" w:rsidTr="00B23433">
        <w:trPr>
          <w:trHeight w:val="95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238" w:rsidRPr="00B2753D" w:rsidRDefault="00CA4ADD" w:rsidP="00CA3238">
            <w:pPr>
              <w:rPr>
                <w:b/>
              </w:rPr>
            </w:pPr>
            <w:r>
              <w:rPr>
                <w:b/>
              </w:rPr>
              <w:t>A4</w:t>
            </w:r>
            <w:r w:rsidR="00CA3238" w:rsidRPr="00B2753D">
              <w:rPr>
                <w:b/>
              </w:rPr>
              <w:t>. MASTER UNIVERSITARIO DI I</w:t>
            </w:r>
            <w:r w:rsidR="00B50BCB" w:rsidRPr="00B2753D">
              <w:rPr>
                <w:b/>
              </w:rPr>
              <w:t>I</w:t>
            </w:r>
            <w:r w:rsidR="00CA3238" w:rsidRPr="00B2753D">
              <w:rPr>
                <w:b/>
              </w:rPr>
              <w:t xml:space="preserve"> LIVELLO ATTINENTE ALLA SELEZIONE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238" w:rsidRPr="00B2753D" w:rsidRDefault="00CA3238" w:rsidP="006A23D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238" w:rsidRPr="00B2753D" w:rsidRDefault="00CA3238" w:rsidP="006A23D4">
            <w:pPr>
              <w:rPr>
                <w:b/>
              </w:rPr>
            </w:pPr>
            <w:r w:rsidRPr="00B2753D">
              <w:rPr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238" w:rsidRPr="00B2753D" w:rsidRDefault="00CA3238" w:rsidP="006A23D4">
            <w:pPr>
              <w:snapToGrid w:val="0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238" w:rsidRDefault="00CA323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238" w:rsidRDefault="00CA3238" w:rsidP="006A23D4">
            <w:pPr>
              <w:snapToGrid w:val="0"/>
            </w:pPr>
          </w:p>
        </w:tc>
      </w:tr>
      <w:tr w:rsidR="00CA3238" w:rsidTr="00B23433">
        <w:trPr>
          <w:trHeight w:val="95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238" w:rsidRPr="00B2753D" w:rsidRDefault="00CA4ADD" w:rsidP="006A23D4">
            <w:pPr>
              <w:rPr>
                <w:b/>
              </w:rPr>
            </w:pPr>
            <w:r>
              <w:rPr>
                <w:b/>
              </w:rPr>
              <w:t>A5</w:t>
            </w:r>
            <w:r w:rsidR="00CA3238" w:rsidRPr="00B2753D">
              <w:rPr>
                <w:b/>
              </w:rPr>
              <w:t xml:space="preserve">. MASTER UNIVERSITARIO DI I LIVELLO ATTINENTE ALLA </w:t>
            </w:r>
            <w:r w:rsidR="00CA3238" w:rsidRPr="00B2753D">
              <w:t>SELEZIONE</w:t>
            </w:r>
            <w:r w:rsidR="00B50BCB" w:rsidRPr="00B2753D">
              <w:t xml:space="preserve"> (in alternativa al punto A5)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238" w:rsidRPr="00B2753D" w:rsidRDefault="00CA3238" w:rsidP="006A23D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238" w:rsidRPr="00B2753D" w:rsidRDefault="00B50BCB" w:rsidP="006A23D4">
            <w:pPr>
              <w:rPr>
                <w:b/>
              </w:rPr>
            </w:pPr>
            <w:r w:rsidRPr="00B2753D">
              <w:rPr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238" w:rsidRPr="00B2753D" w:rsidRDefault="00CA3238" w:rsidP="006A23D4">
            <w:pPr>
              <w:snapToGrid w:val="0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238" w:rsidRDefault="00CA323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238" w:rsidRDefault="00CA3238" w:rsidP="006A23D4">
            <w:pPr>
              <w:snapToGrid w:val="0"/>
            </w:pPr>
          </w:p>
        </w:tc>
      </w:tr>
      <w:tr w:rsidR="009403A8" w:rsidTr="00B23433">
        <w:tc>
          <w:tcPr>
            <w:tcW w:w="5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B2753D" w:rsidRDefault="009403A8" w:rsidP="006A23D4">
            <w:pPr>
              <w:rPr>
                <w:b/>
              </w:rPr>
            </w:pPr>
          </w:p>
          <w:p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B2753D" w:rsidRDefault="009403A8" w:rsidP="006A23D4">
            <w:pPr>
              <w:snapToGrid w:val="0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A8" w:rsidRDefault="009403A8" w:rsidP="006A23D4">
            <w:pPr>
              <w:snapToGrid w:val="0"/>
            </w:pPr>
          </w:p>
        </w:tc>
      </w:tr>
      <w:tr w:rsidR="006A23D4" w:rsidTr="00B2343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>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2E6215" w:rsidP="006A23D4">
            <w:pPr>
              <w:rPr>
                <w:b/>
              </w:rPr>
            </w:pPr>
            <w:r>
              <w:t>M</w:t>
            </w:r>
            <w:r w:rsidR="008C01A6">
              <w:t xml:space="preserve">ax 1 </w:t>
            </w:r>
            <w:r>
              <w:t>cert.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8C01A6" w:rsidP="008C01A6">
            <w:r>
              <w:rPr>
                <w:b/>
              </w:rPr>
              <w:t>5</w:t>
            </w:r>
            <w:r w:rsidR="00CA4ADD">
              <w:rPr>
                <w:b/>
              </w:rPr>
              <w:t xml:space="preserve"> </w:t>
            </w:r>
            <w:r w:rsidR="009403A8" w:rsidRPr="00B2753D">
              <w:rPr>
                <w:b/>
              </w:rPr>
              <w:t xml:space="preserve">punti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B23433">
        <w:trPr>
          <w:trHeight w:val="484"/>
        </w:trPr>
        <w:tc>
          <w:tcPr>
            <w:tcW w:w="5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:rsidR="00166AF8" w:rsidRPr="00B2753D" w:rsidRDefault="00166AF8" w:rsidP="004521A8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1C0BE8" w:rsidTr="00B2343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CA4ADD" w:rsidP="00B23433">
            <w:pPr>
              <w:rPr>
                <w:b/>
              </w:rPr>
            </w:pPr>
            <w:r>
              <w:rPr>
                <w:b/>
              </w:rPr>
              <w:t>C1</w:t>
            </w:r>
            <w:r w:rsidR="001C0BE8" w:rsidRPr="00B2753D">
              <w:rPr>
                <w:b/>
              </w:rPr>
              <w:t xml:space="preserve">. ESPERIENZE DI DOCENZA </w:t>
            </w:r>
            <w:r w:rsidR="00B23433">
              <w:rPr>
                <w:b/>
              </w:rPr>
              <w:t>PRESSO</w:t>
            </w:r>
            <w:r w:rsidR="001C0BE8" w:rsidRPr="00B2753D">
              <w:rPr>
                <w:b/>
              </w:rPr>
              <w:t xml:space="preserve"> UNIVERSITA’ ENTI ASSOCIAZIONI PROFESSIONALI </w:t>
            </w:r>
            <w:r w:rsidR="00A727B4" w:rsidRPr="00B2753D">
              <w:rPr>
                <w:b/>
              </w:rPr>
              <w:t xml:space="preserve"> (min. 20 ore) </w:t>
            </w:r>
            <w:r w:rsidR="001C0BE8" w:rsidRPr="00B2753D">
              <w:rPr>
                <w:b/>
              </w:rPr>
              <w:t>ATTINENTI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B23433" w:rsidP="008C01A6">
            <w:r>
              <w:t>Max 5</w:t>
            </w:r>
            <w:r w:rsidR="002E6215">
              <w:t xml:space="preserve"> 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B23433" w:rsidP="006A23D4">
            <w:pPr>
              <w:rPr>
                <w:b/>
              </w:rPr>
            </w:pPr>
            <w:r>
              <w:rPr>
                <w:b/>
              </w:rPr>
              <w:t>5</w:t>
            </w:r>
            <w:r w:rsidR="001C0BE8" w:rsidRPr="00B2753D">
              <w:rPr>
                <w:b/>
              </w:rPr>
              <w:t xml:space="preserve"> punti cad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pPr>
              <w:snapToGrid w:val="0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</w:tr>
      <w:tr w:rsidR="001C0BE8" w:rsidTr="00B2343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CA4ADD" w:rsidP="00DB2FBF">
            <w:pPr>
              <w:rPr>
                <w:b/>
              </w:rPr>
            </w:pPr>
            <w:r>
              <w:rPr>
                <w:b/>
              </w:rPr>
              <w:t>C2</w:t>
            </w:r>
            <w:r w:rsidR="001C0BE8" w:rsidRPr="00B2753D">
              <w:rPr>
                <w:b/>
              </w:rPr>
              <w:t xml:space="preserve">. ESPERIENZE DI </w:t>
            </w:r>
            <w:r w:rsidR="00DB2FBF" w:rsidRPr="00B2753D">
              <w:rPr>
                <w:b/>
              </w:rPr>
              <w:t xml:space="preserve">DOCENZA (min. </w:t>
            </w:r>
            <w:r w:rsidR="00A727B4" w:rsidRPr="00B2753D">
              <w:rPr>
                <w:b/>
              </w:rPr>
              <w:t>2</w:t>
            </w:r>
            <w:r w:rsidR="00DB2FBF" w:rsidRPr="00B2753D">
              <w:rPr>
                <w:b/>
              </w:rPr>
              <w:t xml:space="preserve">0 ore) </w:t>
            </w:r>
            <w:r w:rsidR="001C0BE8" w:rsidRPr="00B2753D">
              <w:rPr>
                <w:b/>
              </w:rPr>
              <w:t>NEI PROGETTI FINANZIATI DAL FONDO SOCIALE EUROPEO</w:t>
            </w:r>
            <w:r w:rsidR="008B39B5" w:rsidRPr="00B2753D">
              <w:rPr>
                <w:b/>
              </w:rPr>
              <w:t xml:space="preserve"> (PON – POR)</w:t>
            </w:r>
            <w:r w:rsidR="001C0BE8" w:rsidRPr="00B2753D">
              <w:rPr>
                <w:b/>
              </w:rPr>
              <w:t xml:space="preserve"> SE ATTINENTI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8C01A6">
            <w:r w:rsidRPr="00B2753D">
              <w:t xml:space="preserve">Max </w:t>
            </w:r>
            <w:r w:rsidR="008C01A6">
              <w:t>4</w:t>
            </w:r>
            <w:r w:rsidR="002E6215">
              <w:t xml:space="preserve"> 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2E6215" w:rsidP="006A23D4">
            <w:pPr>
              <w:rPr>
                <w:b/>
              </w:rPr>
            </w:pPr>
            <w:r>
              <w:rPr>
                <w:b/>
              </w:rPr>
              <w:t>5</w:t>
            </w:r>
            <w:r w:rsidR="001C0BE8" w:rsidRPr="00B2753D">
              <w:rPr>
                <w:b/>
              </w:rPr>
              <w:t xml:space="preserve"> punti cad.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pPr>
              <w:snapToGrid w:val="0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</w:tr>
      <w:tr w:rsidR="00B23433" w:rsidTr="00B2343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433" w:rsidRDefault="00B23433" w:rsidP="00B23433">
            <w:pPr>
              <w:rPr>
                <w:b/>
              </w:rPr>
            </w:pPr>
            <w:r>
              <w:rPr>
                <w:b/>
              </w:rPr>
              <w:t>C3</w:t>
            </w:r>
            <w:r w:rsidRPr="00B23433">
              <w:rPr>
                <w:b/>
              </w:rPr>
              <w:t>. ESPERIENZE DI DOCENZA</w:t>
            </w:r>
            <w:r w:rsidR="008C01A6">
              <w:rPr>
                <w:b/>
              </w:rPr>
              <w:t xml:space="preserve"> (con esclusione di quelli indicati al punto C2) , </w:t>
            </w:r>
            <w:r w:rsidRPr="00B23433">
              <w:rPr>
                <w:b/>
              </w:rPr>
              <w:t xml:space="preserve">min. 20 ore) </w:t>
            </w:r>
            <w:r>
              <w:rPr>
                <w:b/>
              </w:rPr>
              <w:t xml:space="preserve"> PRESSO LE SCUOLE </w:t>
            </w:r>
            <w:r w:rsidRPr="00B23433">
              <w:rPr>
                <w:b/>
              </w:rPr>
              <w:t>SE ATTINENTI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433" w:rsidRPr="00B2753D" w:rsidRDefault="00B23433" w:rsidP="008C01A6">
            <w:r>
              <w:t xml:space="preserve">Max </w:t>
            </w:r>
            <w:r w:rsidR="008C01A6">
              <w:t>5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433" w:rsidRDefault="00B23433" w:rsidP="006A23D4">
            <w:pPr>
              <w:rPr>
                <w:b/>
              </w:rPr>
            </w:pPr>
            <w:r>
              <w:rPr>
                <w:b/>
              </w:rPr>
              <w:t>2 punti cad</w:t>
            </w:r>
            <w:r w:rsidR="008C01A6">
              <w:rPr>
                <w:b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433" w:rsidRPr="00B2753D" w:rsidRDefault="00B23433" w:rsidP="006A23D4">
            <w:pPr>
              <w:snapToGrid w:val="0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433" w:rsidRDefault="00B23433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433" w:rsidRDefault="00B23433" w:rsidP="006A23D4">
            <w:pPr>
              <w:snapToGrid w:val="0"/>
            </w:pPr>
          </w:p>
        </w:tc>
      </w:tr>
      <w:tr w:rsidR="006A23D4" w:rsidTr="00B2343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A4ADD" w:rsidP="006A23D4">
            <w:r>
              <w:rPr>
                <w:b/>
              </w:rPr>
              <w:t>C</w:t>
            </w:r>
            <w:r w:rsidR="00B23433">
              <w:rPr>
                <w:b/>
              </w:rPr>
              <w:t>4</w:t>
            </w:r>
            <w:r w:rsidR="006A23D4"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8C01A6">
              <w:t>5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8B39B5" w:rsidP="006A23D4">
            <w:r w:rsidRPr="00B2753D">
              <w:rPr>
                <w:b/>
              </w:rPr>
              <w:t>2 punti cad.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B23433">
        <w:trPr>
          <w:trHeight w:val="616"/>
        </w:trPr>
        <w:tc>
          <w:tcPr>
            <w:tcW w:w="5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TOTALE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</w:tbl>
    <w:p w:rsidR="006A23D4" w:rsidRPr="00661E14" w:rsidRDefault="006A23D4" w:rsidP="00CA4ADD">
      <w:pPr>
        <w:rPr>
          <w:sz w:val="24"/>
          <w:szCs w:val="24"/>
        </w:rPr>
      </w:pPr>
    </w:p>
    <w:sectPr w:rsidR="006A23D4" w:rsidRPr="00661E14" w:rsidSect="00DD704B">
      <w:footerReference w:type="even" r:id="rId9"/>
      <w:footerReference w:type="default" r:id="rId10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87C" w:rsidRDefault="00BB387C">
      <w:r>
        <w:separator/>
      </w:r>
    </w:p>
  </w:endnote>
  <w:endnote w:type="continuationSeparator" w:id="0">
    <w:p w:rsidR="00BB387C" w:rsidRDefault="00BB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D6F4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87C" w:rsidRDefault="00BB387C">
      <w:r>
        <w:separator/>
      </w:r>
    </w:p>
  </w:footnote>
  <w:footnote w:type="continuationSeparator" w:id="0">
    <w:p w:rsidR="00BB387C" w:rsidRDefault="00BB3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11ED"/>
    <w:rsid w:val="000C7368"/>
    <w:rsid w:val="000D17AF"/>
    <w:rsid w:val="000D1AFB"/>
    <w:rsid w:val="000D5BE5"/>
    <w:rsid w:val="000E1E4D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6AF8"/>
    <w:rsid w:val="00167C80"/>
    <w:rsid w:val="00174486"/>
    <w:rsid w:val="00174541"/>
    <w:rsid w:val="00175FFB"/>
    <w:rsid w:val="00182723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6C49"/>
    <w:rsid w:val="001D4B64"/>
    <w:rsid w:val="001D6B50"/>
    <w:rsid w:val="001D73F3"/>
    <w:rsid w:val="001E3932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6F0F"/>
    <w:rsid w:val="00337065"/>
    <w:rsid w:val="003469AB"/>
    <w:rsid w:val="00347262"/>
    <w:rsid w:val="0035081B"/>
    <w:rsid w:val="00351652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6008A3"/>
    <w:rsid w:val="00606B2E"/>
    <w:rsid w:val="00607877"/>
    <w:rsid w:val="006105EA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5DF0"/>
    <w:rsid w:val="00801BA6"/>
    <w:rsid w:val="00815D29"/>
    <w:rsid w:val="00826D09"/>
    <w:rsid w:val="008271EE"/>
    <w:rsid w:val="00831FA2"/>
    <w:rsid w:val="00832733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C01A6"/>
    <w:rsid w:val="008D1317"/>
    <w:rsid w:val="008E0DE5"/>
    <w:rsid w:val="008E59FF"/>
    <w:rsid w:val="008F28B1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27A8"/>
    <w:rsid w:val="00A727B4"/>
    <w:rsid w:val="00A76733"/>
    <w:rsid w:val="00A90F34"/>
    <w:rsid w:val="00A91C14"/>
    <w:rsid w:val="00A93CAF"/>
    <w:rsid w:val="00AA6809"/>
    <w:rsid w:val="00AA6CCD"/>
    <w:rsid w:val="00AB3F38"/>
    <w:rsid w:val="00AC075F"/>
    <w:rsid w:val="00AD07E7"/>
    <w:rsid w:val="00AD28CB"/>
    <w:rsid w:val="00AD540E"/>
    <w:rsid w:val="00AD6F48"/>
    <w:rsid w:val="00AE6A54"/>
    <w:rsid w:val="00AF52DE"/>
    <w:rsid w:val="00AF77A9"/>
    <w:rsid w:val="00B00B0E"/>
    <w:rsid w:val="00B037E8"/>
    <w:rsid w:val="00B122F3"/>
    <w:rsid w:val="00B2311E"/>
    <w:rsid w:val="00B23433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7C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A3238"/>
    <w:rsid w:val="00CA4ADD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CDA"/>
    <w:rsid w:val="00CF00AC"/>
    <w:rsid w:val="00CF0663"/>
    <w:rsid w:val="00CF2DCA"/>
    <w:rsid w:val="00CF5402"/>
    <w:rsid w:val="00D02160"/>
    <w:rsid w:val="00D0520A"/>
    <w:rsid w:val="00D15341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14FE7"/>
    <w:rsid w:val="00E15081"/>
    <w:rsid w:val="00E171B4"/>
    <w:rsid w:val="00E34AE2"/>
    <w:rsid w:val="00E34D43"/>
    <w:rsid w:val="00E37236"/>
    <w:rsid w:val="00E412EC"/>
    <w:rsid w:val="00E455B8"/>
    <w:rsid w:val="00E5247C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E021A-4E82-4DEE-B321-D42DA1629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1632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Infomove</cp:lastModifiedBy>
  <cp:revision>2</cp:revision>
  <cp:lastPrinted>2017-09-07T09:40:00Z</cp:lastPrinted>
  <dcterms:created xsi:type="dcterms:W3CDTF">2018-11-21T13:12:00Z</dcterms:created>
  <dcterms:modified xsi:type="dcterms:W3CDTF">2018-11-21T13:12:00Z</dcterms:modified>
</cp:coreProperties>
</file>